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8D" w:rsidRPr="00A842F7" w:rsidRDefault="009056FA" w:rsidP="009D1D8D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842F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557531</wp:posOffset>
            </wp:positionV>
            <wp:extent cx="2016760" cy="1409530"/>
            <wp:effectExtent l="0" t="0" r="2540" b="635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26" cy="140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8D">
        <w:rPr>
          <w:b/>
          <w:color w:val="C00000"/>
          <w:sz w:val="32"/>
          <w:szCs w:val="32"/>
          <w:u w:val="single"/>
        </w:rPr>
        <w:t>Informacja dla Rodziców kandydatów do nauki</w:t>
      </w:r>
    </w:p>
    <w:p w:rsidR="00A842F7" w:rsidRPr="00A842F7" w:rsidRDefault="0098045C" w:rsidP="0098045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85B84">
        <w:rPr>
          <w:b/>
          <w:color w:val="C00000"/>
          <w:sz w:val="32"/>
          <w:szCs w:val="32"/>
          <w:u w:val="single"/>
        </w:rPr>
        <w:t>w Państwowej Szkole Muzycznej I st. w Zgi</w:t>
      </w:r>
      <w:r w:rsidR="009D1D8D">
        <w:rPr>
          <w:b/>
          <w:color w:val="C00000"/>
          <w:sz w:val="32"/>
          <w:szCs w:val="32"/>
          <w:u w:val="single"/>
        </w:rPr>
        <w:t>erzu.</w:t>
      </w:r>
    </w:p>
    <w:p w:rsidR="00330FF0" w:rsidRPr="00A842F7" w:rsidRDefault="00330FF0" w:rsidP="0098045C">
      <w:pPr>
        <w:spacing w:line="276" w:lineRule="auto"/>
        <w:jc w:val="center"/>
        <w:rPr>
          <w:b/>
          <w:u w:val="single"/>
        </w:rPr>
      </w:pPr>
    </w:p>
    <w:p w:rsidR="0098045C" w:rsidRDefault="0098045C" w:rsidP="0098045C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98045C" w:rsidRPr="00A842F7" w:rsidRDefault="0098045C" w:rsidP="0098045C">
      <w:pPr>
        <w:spacing w:line="276" w:lineRule="auto"/>
      </w:pPr>
    </w:p>
    <w:p w:rsidR="0098045C" w:rsidRPr="00A842F7" w:rsidRDefault="0098045C" w:rsidP="0098045C">
      <w:pPr>
        <w:spacing w:line="276" w:lineRule="auto"/>
      </w:pPr>
      <w:r w:rsidRPr="00A842F7">
        <w:t>W naszej szkole uczniowie uczą się w sekcjach:</w:t>
      </w:r>
    </w:p>
    <w:p w:rsidR="0098045C" w:rsidRPr="00A842F7" w:rsidRDefault="0098045C" w:rsidP="0098045C">
      <w:pPr>
        <w:pStyle w:val="Akapitzlist"/>
        <w:numPr>
          <w:ilvl w:val="0"/>
          <w:numId w:val="11"/>
        </w:numPr>
        <w:spacing w:line="276" w:lineRule="auto"/>
      </w:pPr>
      <w:r w:rsidRPr="00A842F7">
        <w:t>fortepianu</w:t>
      </w:r>
    </w:p>
    <w:p w:rsidR="0098045C" w:rsidRPr="00A842F7" w:rsidRDefault="0098045C" w:rsidP="0098045C">
      <w:pPr>
        <w:pStyle w:val="Akapitzlist"/>
        <w:numPr>
          <w:ilvl w:val="0"/>
          <w:numId w:val="11"/>
        </w:numPr>
        <w:spacing w:line="276" w:lineRule="auto"/>
      </w:pPr>
      <w:r w:rsidRPr="00A842F7">
        <w:t>Instrumentów strunowych (gitara</w:t>
      </w:r>
      <w:r w:rsidR="000E7053">
        <w:t>, skrzypce, wiolonczela</w:t>
      </w:r>
      <w:r w:rsidRPr="00A842F7">
        <w:t>)</w:t>
      </w:r>
    </w:p>
    <w:p w:rsidR="0098045C" w:rsidRPr="00A842F7" w:rsidRDefault="000E7053" w:rsidP="000E7053">
      <w:pPr>
        <w:pStyle w:val="Akapitzlist"/>
        <w:numPr>
          <w:ilvl w:val="0"/>
          <w:numId w:val="11"/>
        </w:numPr>
        <w:spacing w:line="276" w:lineRule="auto"/>
      </w:pPr>
      <w:r>
        <w:t>Instrumentów dętych,</w:t>
      </w:r>
      <w:r w:rsidR="0098045C" w:rsidRPr="00A842F7">
        <w:t xml:space="preserve"> perkusji</w:t>
      </w:r>
      <w:r>
        <w:t xml:space="preserve"> i akordeonu</w:t>
      </w:r>
      <w:r w:rsidR="0098045C" w:rsidRPr="00A842F7">
        <w:t xml:space="preserve"> </w:t>
      </w:r>
      <w:r w:rsidR="0074706E">
        <w:t>(flet, klarnet, saksofon, trąbka</w:t>
      </w:r>
      <w:r w:rsidR="0098045C" w:rsidRPr="00A842F7">
        <w:t>, perkusja</w:t>
      </w:r>
      <w:r>
        <w:t>, akordeon</w:t>
      </w:r>
      <w:r w:rsidR="0098045C" w:rsidRPr="00A842F7">
        <w:t>)</w:t>
      </w:r>
    </w:p>
    <w:p w:rsidR="0098045C" w:rsidRPr="00A842F7" w:rsidRDefault="0098045C" w:rsidP="0098045C">
      <w:pPr>
        <w:pStyle w:val="Akapitzlist"/>
        <w:numPr>
          <w:ilvl w:val="0"/>
          <w:numId w:val="11"/>
        </w:numPr>
        <w:spacing w:line="276" w:lineRule="auto"/>
      </w:pPr>
      <w:r w:rsidRPr="00A842F7">
        <w:t>sekcji teorii (kształcenie słuchu, rytmika, audycje muzyczne, chór)</w:t>
      </w:r>
    </w:p>
    <w:p w:rsidR="0098045C" w:rsidRPr="00A842F7" w:rsidRDefault="0098045C" w:rsidP="0098045C">
      <w:pPr>
        <w:spacing w:line="276" w:lineRule="auto"/>
      </w:pPr>
      <w:r w:rsidRPr="00A842F7">
        <w:t>Grają i śpiewają w różnego rodzaju zespołach instrumentalnych i wokalnych.</w:t>
      </w:r>
    </w:p>
    <w:p w:rsidR="0098045C" w:rsidRPr="00A842F7" w:rsidRDefault="0098045C" w:rsidP="0098045C">
      <w:pPr>
        <w:spacing w:line="276" w:lineRule="auto"/>
      </w:pPr>
      <w:r w:rsidRPr="00A842F7">
        <w:t xml:space="preserve">Zajęcia odbywają się w godzinach popołudniowych. Nauczyciele pracują sześć dni w tygodniu. Administracja pięć dni. </w:t>
      </w:r>
    </w:p>
    <w:p w:rsidR="0098045C" w:rsidRPr="00A842F7" w:rsidRDefault="0098045C" w:rsidP="0098045C">
      <w:pPr>
        <w:spacing w:line="276" w:lineRule="auto"/>
      </w:pPr>
    </w:p>
    <w:p w:rsidR="0098045C" w:rsidRPr="00A842F7" w:rsidRDefault="0098045C" w:rsidP="0098045C">
      <w:pPr>
        <w:spacing w:line="276" w:lineRule="auto"/>
      </w:pPr>
      <w:r w:rsidRPr="00A842F7">
        <w:rPr>
          <w:u w:val="single"/>
        </w:rPr>
        <w:t>Uczniowie klasy I cyklu sześcioletniego</w:t>
      </w:r>
      <w:r w:rsidRPr="00A842F7">
        <w:t xml:space="preserve"> uczęszczają obowiązkowo na lekcje instrumentu (2</w:t>
      </w:r>
      <w:r w:rsidR="0074706E">
        <w:t xml:space="preserve"> </w:t>
      </w:r>
      <w:r w:rsidRPr="00A842F7">
        <w:t>x 30 min. tygodniowo) oraz zajęcia teoretyczne (kształcenie słuchu 2x po jednej godzinie lekcyjnej tygodniowo i rytmika 1 godzina lekcyjna tygodniowo).</w:t>
      </w:r>
    </w:p>
    <w:p w:rsidR="0098045C" w:rsidRPr="00A842F7" w:rsidRDefault="0098045C" w:rsidP="0098045C">
      <w:pPr>
        <w:spacing w:line="276" w:lineRule="auto"/>
      </w:pPr>
    </w:p>
    <w:p w:rsidR="0098045C" w:rsidRPr="00A842F7" w:rsidRDefault="0098045C" w:rsidP="0098045C">
      <w:pPr>
        <w:spacing w:line="276" w:lineRule="auto"/>
      </w:pPr>
      <w:r w:rsidRPr="00A842F7">
        <w:rPr>
          <w:u w:val="single"/>
        </w:rPr>
        <w:t>Uczniowie klasy I cyklu czteroletniego</w:t>
      </w:r>
      <w:r w:rsidRPr="00A842F7">
        <w:t xml:space="preserve"> uczęszczają obowiązkowo na lekcje instrumentu (2</w:t>
      </w:r>
      <w:r w:rsidR="0074706E">
        <w:t xml:space="preserve"> </w:t>
      </w:r>
      <w:r w:rsidRPr="00A842F7">
        <w:t>x 45 min. tygodniowo) oraz zajęcia teoretyczne (kształcenie słuchu 2</w:t>
      </w:r>
      <w:r w:rsidR="0074706E">
        <w:t xml:space="preserve"> </w:t>
      </w:r>
      <w:bookmarkStart w:id="0" w:name="_GoBack"/>
      <w:bookmarkEnd w:id="0"/>
      <w:r w:rsidRPr="00A842F7">
        <w:t>x po jednej godzinie lekcyjnej tygodniowo).</w:t>
      </w:r>
    </w:p>
    <w:p w:rsidR="0098045C" w:rsidRPr="00A842F7" w:rsidRDefault="0098045C" w:rsidP="0098045C">
      <w:pPr>
        <w:spacing w:line="276" w:lineRule="auto"/>
      </w:pPr>
    </w:p>
    <w:p w:rsidR="0098045C" w:rsidRPr="00A842F7" w:rsidRDefault="0098045C" w:rsidP="0098045C">
      <w:pPr>
        <w:spacing w:line="276" w:lineRule="auto"/>
      </w:pPr>
      <w:r w:rsidRPr="00A842F7">
        <w:t>Lekcje instrumentu są indywidualnym spotkaniem ucznia z nauczycielem. Zajęcia teoretyczne odbywają się w grupach.</w:t>
      </w:r>
    </w:p>
    <w:p w:rsidR="0098045C" w:rsidRPr="00A842F7" w:rsidRDefault="0098045C" w:rsidP="0098045C">
      <w:pPr>
        <w:spacing w:line="276" w:lineRule="auto"/>
      </w:pPr>
    </w:p>
    <w:p w:rsidR="0098045C" w:rsidRPr="00A842F7" w:rsidRDefault="0098045C" w:rsidP="0098045C">
      <w:pPr>
        <w:spacing w:line="276" w:lineRule="auto"/>
      </w:pPr>
      <w:r w:rsidRPr="00A842F7">
        <w:t xml:space="preserve">Staramy się tak dopasować zajęcia każdemu dziecku, aby nie było pomiędzy nimi długich przerw, </w:t>
      </w:r>
    </w:p>
    <w:p w:rsidR="0098045C" w:rsidRPr="00A842F7" w:rsidRDefault="0098045C" w:rsidP="0098045C">
      <w:pPr>
        <w:spacing w:line="276" w:lineRule="auto"/>
      </w:pPr>
      <w:r w:rsidRPr="00A842F7">
        <w:t>a dziecko uczęszczało do szkoły jak najmniej dni w tygodniu.</w:t>
      </w:r>
    </w:p>
    <w:p w:rsidR="0098045C" w:rsidRPr="00A842F7" w:rsidRDefault="0098045C" w:rsidP="0098045C">
      <w:pPr>
        <w:spacing w:line="276" w:lineRule="auto"/>
      </w:pPr>
      <w:r w:rsidRPr="00A842F7">
        <w:t>Rodzice ustalają plan zajęć z przydzielonym nauczycielem instrumentu, i zgłaszają się do wybranej grupy teoretycznej w celu zapisania dziecka.</w:t>
      </w:r>
    </w:p>
    <w:p w:rsidR="0098045C" w:rsidRPr="00A842F7" w:rsidRDefault="0098045C" w:rsidP="0098045C">
      <w:pPr>
        <w:spacing w:line="276" w:lineRule="auto"/>
      </w:pPr>
      <w:r w:rsidRPr="00A842F7">
        <w:t>W szkole znajduje się biblioteka, gdzie w przerwach pomiędzy zajęciami uczniowie mogą odpocząć, poczytać lekturę, odrobić lekcje ze Szkoły Podstawowej itp.</w:t>
      </w:r>
    </w:p>
    <w:p w:rsidR="0098045C" w:rsidRPr="00A842F7" w:rsidRDefault="0098045C" w:rsidP="0098045C">
      <w:pPr>
        <w:spacing w:line="276" w:lineRule="auto"/>
      </w:pPr>
    </w:p>
    <w:p w:rsidR="0098045C" w:rsidRPr="00A842F7" w:rsidRDefault="0098045C" w:rsidP="0098045C">
      <w:pPr>
        <w:tabs>
          <w:tab w:val="left" w:pos="4820"/>
        </w:tabs>
        <w:spacing w:line="276" w:lineRule="auto"/>
      </w:pPr>
      <w:r w:rsidRPr="00A842F7">
        <w:t>Zachęcamy do nauki w naszej szkole. Mamy nadzieję, że obecność u nas Państwa dzieci dostarczy im niezapomnianych wrażeń, rozwinie ich wrażliwość, umuzykalni.</w:t>
      </w:r>
    </w:p>
    <w:p w:rsidR="00910583" w:rsidRDefault="0098045C" w:rsidP="00A842F7">
      <w:pPr>
        <w:tabs>
          <w:tab w:val="left" w:pos="4820"/>
        </w:tabs>
        <w:spacing w:line="276" w:lineRule="auto"/>
      </w:pPr>
      <w:r w:rsidRPr="00A842F7">
        <w:t xml:space="preserve">Życzymy, aby obserwując postępy swoich pociech, mogli Państwo cieszyć się ich sukcesami, byli </w:t>
      </w:r>
    </w:p>
    <w:p w:rsidR="00A842F7" w:rsidRDefault="0098045C" w:rsidP="00A842F7">
      <w:pPr>
        <w:tabs>
          <w:tab w:val="left" w:pos="4820"/>
        </w:tabs>
        <w:spacing w:line="276" w:lineRule="auto"/>
      </w:pPr>
      <w:r w:rsidRPr="00A842F7">
        <w:t>z nich dumni.</w:t>
      </w:r>
    </w:p>
    <w:p w:rsidR="009056FA" w:rsidRDefault="009056FA" w:rsidP="00A842F7">
      <w:pPr>
        <w:tabs>
          <w:tab w:val="left" w:pos="4820"/>
        </w:tabs>
        <w:spacing w:line="276" w:lineRule="auto"/>
      </w:pPr>
    </w:p>
    <w:p w:rsidR="00E85B84" w:rsidRDefault="00E85B84" w:rsidP="00A842F7">
      <w:pPr>
        <w:tabs>
          <w:tab w:val="left" w:pos="4820"/>
        </w:tabs>
        <w:spacing w:line="276" w:lineRule="auto"/>
      </w:pPr>
    </w:p>
    <w:sectPr w:rsidR="00E85B84" w:rsidSect="000D3B2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A9" w:rsidRDefault="00BE47A9" w:rsidP="009E545A">
      <w:r>
        <w:separator/>
      </w:r>
    </w:p>
  </w:endnote>
  <w:endnote w:type="continuationSeparator" w:id="0">
    <w:p w:rsidR="00BE47A9" w:rsidRDefault="00BE47A9" w:rsidP="009E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A9" w:rsidRDefault="00BE47A9" w:rsidP="009E545A">
      <w:r>
        <w:separator/>
      </w:r>
    </w:p>
  </w:footnote>
  <w:footnote w:type="continuationSeparator" w:id="0">
    <w:p w:rsidR="00BE47A9" w:rsidRDefault="00BE47A9" w:rsidP="009E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2D3095A"/>
    <w:multiLevelType w:val="hybridMultilevel"/>
    <w:tmpl w:val="3CE6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72F"/>
    <w:multiLevelType w:val="multilevel"/>
    <w:tmpl w:val="880A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2278B"/>
    <w:multiLevelType w:val="hybridMultilevel"/>
    <w:tmpl w:val="6276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435E0"/>
    <w:multiLevelType w:val="hybridMultilevel"/>
    <w:tmpl w:val="32CAC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E0C05"/>
    <w:multiLevelType w:val="hybridMultilevel"/>
    <w:tmpl w:val="A56E0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1583"/>
    <w:multiLevelType w:val="hybridMultilevel"/>
    <w:tmpl w:val="019AB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4C4"/>
    <w:multiLevelType w:val="hybridMultilevel"/>
    <w:tmpl w:val="851E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3"/>
    <w:rsid w:val="00015D1C"/>
    <w:rsid w:val="00020230"/>
    <w:rsid w:val="000328AC"/>
    <w:rsid w:val="00033AE5"/>
    <w:rsid w:val="00034D0C"/>
    <w:rsid w:val="00034E4E"/>
    <w:rsid w:val="00052221"/>
    <w:rsid w:val="00052827"/>
    <w:rsid w:val="0005507F"/>
    <w:rsid w:val="000B4EB0"/>
    <w:rsid w:val="000B75DD"/>
    <w:rsid w:val="000C53E3"/>
    <w:rsid w:val="000C5D6B"/>
    <w:rsid w:val="000D3B27"/>
    <w:rsid w:val="000E7053"/>
    <w:rsid w:val="001007BC"/>
    <w:rsid w:val="001010BF"/>
    <w:rsid w:val="00102A54"/>
    <w:rsid w:val="00105DB4"/>
    <w:rsid w:val="001213C3"/>
    <w:rsid w:val="00131372"/>
    <w:rsid w:val="00133708"/>
    <w:rsid w:val="00141F62"/>
    <w:rsid w:val="00145529"/>
    <w:rsid w:val="00171988"/>
    <w:rsid w:val="00172D67"/>
    <w:rsid w:val="00172DDD"/>
    <w:rsid w:val="00177015"/>
    <w:rsid w:val="0019506B"/>
    <w:rsid w:val="001B0409"/>
    <w:rsid w:val="001B4EB9"/>
    <w:rsid w:val="001B7660"/>
    <w:rsid w:val="001C5E08"/>
    <w:rsid w:val="001E6A22"/>
    <w:rsid w:val="0020395B"/>
    <w:rsid w:val="00205E52"/>
    <w:rsid w:val="00211F3E"/>
    <w:rsid w:val="0022784F"/>
    <w:rsid w:val="0024087F"/>
    <w:rsid w:val="0025050E"/>
    <w:rsid w:val="00250C9E"/>
    <w:rsid w:val="00255B7D"/>
    <w:rsid w:val="00257777"/>
    <w:rsid w:val="00272913"/>
    <w:rsid w:val="00280BE2"/>
    <w:rsid w:val="0028710D"/>
    <w:rsid w:val="002A270D"/>
    <w:rsid w:val="002A2E5D"/>
    <w:rsid w:val="002C250E"/>
    <w:rsid w:val="002D31A6"/>
    <w:rsid w:val="002D59A5"/>
    <w:rsid w:val="002E7A50"/>
    <w:rsid w:val="00305179"/>
    <w:rsid w:val="00305399"/>
    <w:rsid w:val="003053E9"/>
    <w:rsid w:val="003172DC"/>
    <w:rsid w:val="003257AC"/>
    <w:rsid w:val="00327B34"/>
    <w:rsid w:val="00330FF0"/>
    <w:rsid w:val="0033572D"/>
    <w:rsid w:val="003359C9"/>
    <w:rsid w:val="003435EA"/>
    <w:rsid w:val="00351D1F"/>
    <w:rsid w:val="00355631"/>
    <w:rsid w:val="0036360E"/>
    <w:rsid w:val="0036381E"/>
    <w:rsid w:val="00366286"/>
    <w:rsid w:val="003720E9"/>
    <w:rsid w:val="003733C4"/>
    <w:rsid w:val="00374EE4"/>
    <w:rsid w:val="00377869"/>
    <w:rsid w:val="00382B9B"/>
    <w:rsid w:val="00390370"/>
    <w:rsid w:val="003A4205"/>
    <w:rsid w:val="003B5FF0"/>
    <w:rsid w:val="003D4F65"/>
    <w:rsid w:val="003F0DA1"/>
    <w:rsid w:val="003F6FD1"/>
    <w:rsid w:val="00401E9B"/>
    <w:rsid w:val="004021C4"/>
    <w:rsid w:val="004046A6"/>
    <w:rsid w:val="00414646"/>
    <w:rsid w:val="004200BC"/>
    <w:rsid w:val="004321EC"/>
    <w:rsid w:val="00440161"/>
    <w:rsid w:val="00454B70"/>
    <w:rsid w:val="004612F5"/>
    <w:rsid w:val="00467EE2"/>
    <w:rsid w:val="004812F7"/>
    <w:rsid w:val="00486E32"/>
    <w:rsid w:val="004870DE"/>
    <w:rsid w:val="00495D86"/>
    <w:rsid w:val="004C0FE3"/>
    <w:rsid w:val="004D0279"/>
    <w:rsid w:val="004D1239"/>
    <w:rsid w:val="004D55C7"/>
    <w:rsid w:val="004E51B2"/>
    <w:rsid w:val="004E760C"/>
    <w:rsid w:val="004F19C8"/>
    <w:rsid w:val="004F28C1"/>
    <w:rsid w:val="004F49ED"/>
    <w:rsid w:val="004F4E1C"/>
    <w:rsid w:val="00503C33"/>
    <w:rsid w:val="0050478A"/>
    <w:rsid w:val="00505AA8"/>
    <w:rsid w:val="00510526"/>
    <w:rsid w:val="00516304"/>
    <w:rsid w:val="00522393"/>
    <w:rsid w:val="00526E9D"/>
    <w:rsid w:val="00531261"/>
    <w:rsid w:val="005425F6"/>
    <w:rsid w:val="00543D99"/>
    <w:rsid w:val="00543F10"/>
    <w:rsid w:val="00550D5B"/>
    <w:rsid w:val="005519B7"/>
    <w:rsid w:val="00552A50"/>
    <w:rsid w:val="00554389"/>
    <w:rsid w:val="00562410"/>
    <w:rsid w:val="00564F82"/>
    <w:rsid w:val="0058295D"/>
    <w:rsid w:val="00584912"/>
    <w:rsid w:val="00586F5D"/>
    <w:rsid w:val="00590CAE"/>
    <w:rsid w:val="00595D7C"/>
    <w:rsid w:val="005A0E72"/>
    <w:rsid w:val="005A5672"/>
    <w:rsid w:val="005B5E01"/>
    <w:rsid w:val="005B7351"/>
    <w:rsid w:val="005C0524"/>
    <w:rsid w:val="005D1624"/>
    <w:rsid w:val="005D6894"/>
    <w:rsid w:val="005D6BDE"/>
    <w:rsid w:val="005D79F2"/>
    <w:rsid w:val="005E3659"/>
    <w:rsid w:val="005E3B54"/>
    <w:rsid w:val="005E6C37"/>
    <w:rsid w:val="005F4B51"/>
    <w:rsid w:val="005F7E56"/>
    <w:rsid w:val="0060509F"/>
    <w:rsid w:val="0060599E"/>
    <w:rsid w:val="0061778B"/>
    <w:rsid w:val="00633FBF"/>
    <w:rsid w:val="00651216"/>
    <w:rsid w:val="0065720C"/>
    <w:rsid w:val="00662DE7"/>
    <w:rsid w:val="00670DE7"/>
    <w:rsid w:val="006845F6"/>
    <w:rsid w:val="00686BB0"/>
    <w:rsid w:val="00690B1E"/>
    <w:rsid w:val="00697366"/>
    <w:rsid w:val="0069745A"/>
    <w:rsid w:val="006A24F1"/>
    <w:rsid w:val="006A36D7"/>
    <w:rsid w:val="006E58A3"/>
    <w:rsid w:val="006E7F50"/>
    <w:rsid w:val="006F0BBC"/>
    <w:rsid w:val="006F26D7"/>
    <w:rsid w:val="006F7956"/>
    <w:rsid w:val="00706993"/>
    <w:rsid w:val="00721FF6"/>
    <w:rsid w:val="00725722"/>
    <w:rsid w:val="0073342A"/>
    <w:rsid w:val="0074706E"/>
    <w:rsid w:val="00751AD7"/>
    <w:rsid w:val="00753B5C"/>
    <w:rsid w:val="00764D9A"/>
    <w:rsid w:val="00776F7B"/>
    <w:rsid w:val="00790545"/>
    <w:rsid w:val="007928C9"/>
    <w:rsid w:val="00794990"/>
    <w:rsid w:val="00795C27"/>
    <w:rsid w:val="007A12D1"/>
    <w:rsid w:val="007A2B56"/>
    <w:rsid w:val="007B0C06"/>
    <w:rsid w:val="007B571D"/>
    <w:rsid w:val="007B6849"/>
    <w:rsid w:val="007D1287"/>
    <w:rsid w:val="007D5BD0"/>
    <w:rsid w:val="007D7F25"/>
    <w:rsid w:val="007F44F9"/>
    <w:rsid w:val="008107CA"/>
    <w:rsid w:val="00812AFA"/>
    <w:rsid w:val="008142D1"/>
    <w:rsid w:val="00815190"/>
    <w:rsid w:val="008229D0"/>
    <w:rsid w:val="008269CB"/>
    <w:rsid w:val="00827B2C"/>
    <w:rsid w:val="008322F3"/>
    <w:rsid w:val="00833A40"/>
    <w:rsid w:val="008363CD"/>
    <w:rsid w:val="008634E7"/>
    <w:rsid w:val="00871A19"/>
    <w:rsid w:val="008724EE"/>
    <w:rsid w:val="0087287D"/>
    <w:rsid w:val="00881ED0"/>
    <w:rsid w:val="00881F1A"/>
    <w:rsid w:val="00890A17"/>
    <w:rsid w:val="008A0787"/>
    <w:rsid w:val="008A1C8D"/>
    <w:rsid w:val="008A57AB"/>
    <w:rsid w:val="008A6FF7"/>
    <w:rsid w:val="008B0AB1"/>
    <w:rsid w:val="008B315D"/>
    <w:rsid w:val="008C17BD"/>
    <w:rsid w:val="008D0F4A"/>
    <w:rsid w:val="008E3B5B"/>
    <w:rsid w:val="009007E3"/>
    <w:rsid w:val="009056FA"/>
    <w:rsid w:val="00906EB7"/>
    <w:rsid w:val="00910583"/>
    <w:rsid w:val="00933C63"/>
    <w:rsid w:val="00945094"/>
    <w:rsid w:val="00952862"/>
    <w:rsid w:val="00956404"/>
    <w:rsid w:val="00957D92"/>
    <w:rsid w:val="00971F16"/>
    <w:rsid w:val="00975EAE"/>
    <w:rsid w:val="0098045C"/>
    <w:rsid w:val="00987CF1"/>
    <w:rsid w:val="009C68FB"/>
    <w:rsid w:val="009C6BE7"/>
    <w:rsid w:val="009D1D8D"/>
    <w:rsid w:val="009E545A"/>
    <w:rsid w:val="009F1CFA"/>
    <w:rsid w:val="009F2F58"/>
    <w:rsid w:val="00A063E2"/>
    <w:rsid w:val="00A066CB"/>
    <w:rsid w:val="00A345AC"/>
    <w:rsid w:val="00A348D0"/>
    <w:rsid w:val="00A37ED6"/>
    <w:rsid w:val="00A415DE"/>
    <w:rsid w:val="00A462BB"/>
    <w:rsid w:val="00A46F27"/>
    <w:rsid w:val="00A556B3"/>
    <w:rsid w:val="00A61144"/>
    <w:rsid w:val="00A62DDF"/>
    <w:rsid w:val="00A72805"/>
    <w:rsid w:val="00A7297D"/>
    <w:rsid w:val="00A8281F"/>
    <w:rsid w:val="00A842F7"/>
    <w:rsid w:val="00A90A3E"/>
    <w:rsid w:val="00A9254E"/>
    <w:rsid w:val="00A93CD0"/>
    <w:rsid w:val="00AA58CD"/>
    <w:rsid w:val="00AB3BC0"/>
    <w:rsid w:val="00AB48C8"/>
    <w:rsid w:val="00AB7782"/>
    <w:rsid w:val="00AD0D55"/>
    <w:rsid w:val="00AD2572"/>
    <w:rsid w:val="00AE7535"/>
    <w:rsid w:val="00B00502"/>
    <w:rsid w:val="00B1660A"/>
    <w:rsid w:val="00B178E1"/>
    <w:rsid w:val="00B20494"/>
    <w:rsid w:val="00B21457"/>
    <w:rsid w:val="00B31210"/>
    <w:rsid w:val="00B3527F"/>
    <w:rsid w:val="00B460A2"/>
    <w:rsid w:val="00B55285"/>
    <w:rsid w:val="00B57DA0"/>
    <w:rsid w:val="00B61817"/>
    <w:rsid w:val="00B61BDD"/>
    <w:rsid w:val="00B83E63"/>
    <w:rsid w:val="00B84BC8"/>
    <w:rsid w:val="00B87F20"/>
    <w:rsid w:val="00B94092"/>
    <w:rsid w:val="00B94E0C"/>
    <w:rsid w:val="00BA2FF2"/>
    <w:rsid w:val="00BA311E"/>
    <w:rsid w:val="00BB11C4"/>
    <w:rsid w:val="00BC5561"/>
    <w:rsid w:val="00BE47A9"/>
    <w:rsid w:val="00BE5098"/>
    <w:rsid w:val="00BF51A1"/>
    <w:rsid w:val="00C050E7"/>
    <w:rsid w:val="00C06EA7"/>
    <w:rsid w:val="00C12691"/>
    <w:rsid w:val="00C15B86"/>
    <w:rsid w:val="00C333F1"/>
    <w:rsid w:val="00C60912"/>
    <w:rsid w:val="00C63307"/>
    <w:rsid w:val="00C710FA"/>
    <w:rsid w:val="00C90FC4"/>
    <w:rsid w:val="00CC11B6"/>
    <w:rsid w:val="00CF5EF5"/>
    <w:rsid w:val="00D143A7"/>
    <w:rsid w:val="00D209F5"/>
    <w:rsid w:val="00D22CB3"/>
    <w:rsid w:val="00D333A6"/>
    <w:rsid w:val="00D336EC"/>
    <w:rsid w:val="00D33D57"/>
    <w:rsid w:val="00D64A55"/>
    <w:rsid w:val="00D67485"/>
    <w:rsid w:val="00D84D25"/>
    <w:rsid w:val="00D85A8F"/>
    <w:rsid w:val="00D86D77"/>
    <w:rsid w:val="00D90A2D"/>
    <w:rsid w:val="00DA18B9"/>
    <w:rsid w:val="00DA36C8"/>
    <w:rsid w:val="00DB02B8"/>
    <w:rsid w:val="00DB0F79"/>
    <w:rsid w:val="00DB565A"/>
    <w:rsid w:val="00DB6383"/>
    <w:rsid w:val="00DC1C84"/>
    <w:rsid w:val="00DC268C"/>
    <w:rsid w:val="00DC350B"/>
    <w:rsid w:val="00DD7EB8"/>
    <w:rsid w:val="00E065F8"/>
    <w:rsid w:val="00E2024B"/>
    <w:rsid w:val="00E34BD5"/>
    <w:rsid w:val="00E37BF6"/>
    <w:rsid w:val="00E517E6"/>
    <w:rsid w:val="00E538CC"/>
    <w:rsid w:val="00E657AC"/>
    <w:rsid w:val="00E66C6D"/>
    <w:rsid w:val="00E85B84"/>
    <w:rsid w:val="00EA3F4C"/>
    <w:rsid w:val="00EC2A59"/>
    <w:rsid w:val="00EC3329"/>
    <w:rsid w:val="00EC5E66"/>
    <w:rsid w:val="00EC64E2"/>
    <w:rsid w:val="00EC725E"/>
    <w:rsid w:val="00ED09E4"/>
    <w:rsid w:val="00ED634B"/>
    <w:rsid w:val="00EE6C8F"/>
    <w:rsid w:val="00EF142C"/>
    <w:rsid w:val="00EF14C5"/>
    <w:rsid w:val="00EF56E6"/>
    <w:rsid w:val="00EF64C9"/>
    <w:rsid w:val="00EF66B7"/>
    <w:rsid w:val="00F23D74"/>
    <w:rsid w:val="00F3359E"/>
    <w:rsid w:val="00F372E6"/>
    <w:rsid w:val="00F43739"/>
    <w:rsid w:val="00F52C55"/>
    <w:rsid w:val="00F5521D"/>
    <w:rsid w:val="00F575CB"/>
    <w:rsid w:val="00F7209C"/>
    <w:rsid w:val="00F7226C"/>
    <w:rsid w:val="00F722C4"/>
    <w:rsid w:val="00F75566"/>
    <w:rsid w:val="00F77E54"/>
    <w:rsid w:val="00FA6A0C"/>
    <w:rsid w:val="00FB52F4"/>
    <w:rsid w:val="00FC227A"/>
    <w:rsid w:val="00FD0374"/>
    <w:rsid w:val="00FE48C3"/>
    <w:rsid w:val="00FE791D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46DD-4226-4BB9-8BDE-D2A8A1D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D67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B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CA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D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2D67"/>
    <w:pPr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2D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020230"/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39"/>
    <w:rsid w:val="00F7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semiHidden/>
    <w:unhideWhenUsed/>
    <w:rsid w:val="00034D0C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015D1C"/>
    <w:pPr>
      <w:tabs>
        <w:tab w:val="left" w:pos="13860"/>
      </w:tabs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15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F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F5D"/>
  </w:style>
  <w:style w:type="paragraph" w:customStyle="1" w:styleId="Standard">
    <w:name w:val="Standard"/>
    <w:rsid w:val="00EC64E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C64E2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4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EB7"/>
  </w:style>
  <w:style w:type="paragraph" w:styleId="Stopka">
    <w:name w:val="footer"/>
    <w:basedOn w:val="Normalny"/>
    <w:link w:val="StopkaZnak"/>
    <w:uiPriority w:val="99"/>
    <w:unhideWhenUsed/>
    <w:rsid w:val="00906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EB7"/>
  </w:style>
  <w:style w:type="paragraph" w:styleId="NormalnyWeb">
    <w:name w:val="Normal (Web)"/>
    <w:basedOn w:val="Normalny"/>
    <w:uiPriority w:val="99"/>
    <w:semiHidden/>
    <w:unhideWhenUsed/>
    <w:rsid w:val="005A0E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0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5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4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96B8-0BBF-4FC7-802C-35C8E5C7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ASDS</dc:creator>
  <cp:keywords/>
  <dc:description/>
  <cp:lastModifiedBy>SZKOŁA</cp:lastModifiedBy>
  <cp:revision>12</cp:revision>
  <cp:lastPrinted>2018-12-16T16:06:00Z</cp:lastPrinted>
  <dcterms:created xsi:type="dcterms:W3CDTF">2019-03-20T22:16:00Z</dcterms:created>
  <dcterms:modified xsi:type="dcterms:W3CDTF">2021-05-11T10:47:00Z</dcterms:modified>
</cp:coreProperties>
</file>